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80" w:rsidRDefault="000E1614" w:rsidP="00F61011">
      <w:pPr>
        <w:pStyle w:val="CourtName"/>
        <w:spacing w:line="240" w:lineRule="auto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C025B7">
        <w:rPr>
          <w:rFonts w:ascii="Times New Roman" w:hAnsi="Times New Roman"/>
          <w:b/>
          <w:sz w:val="21"/>
          <w:szCs w:val="21"/>
        </w:rPr>
        <w:t>LAS VEGAS MUNICIPAL COURT</w:t>
      </w:r>
    </w:p>
    <w:p w:rsidR="00C025B7" w:rsidRPr="00C025B7" w:rsidRDefault="00C025B7" w:rsidP="00F61011">
      <w:pPr>
        <w:pStyle w:val="CourtName"/>
        <w:spacing w:line="240" w:lineRule="auto"/>
        <w:rPr>
          <w:rFonts w:ascii="Times New Roman" w:hAnsi="Times New Roman"/>
          <w:b/>
          <w:sz w:val="21"/>
          <w:szCs w:val="21"/>
        </w:rPr>
      </w:pPr>
      <w:r w:rsidRPr="00C025B7">
        <w:rPr>
          <w:rFonts w:ascii="Times New Roman" w:hAnsi="Times New Roman"/>
          <w:b/>
          <w:sz w:val="21"/>
          <w:szCs w:val="21"/>
        </w:rPr>
        <w:t>CLARK COUNTY, NEVADA</w:t>
      </w:r>
    </w:p>
    <w:tbl>
      <w:tblPr>
        <w:tblpPr w:leftFromText="180" w:rightFromText="180" w:vertAnchor="text" w:horzAnchor="margin" w:tblpY="57"/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4542"/>
      </w:tblGrid>
      <w:tr w:rsidR="00C025B7" w:rsidRPr="00C025B7" w:rsidTr="00A60F9C">
        <w:trPr>
          <w:trHeight w:val="2610"/>
        </w:trPr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:rsidR="00C025B7" w:rsidRPr="00C025B7" w:rsidRDefault="00C025B7" w:rsidP="00C025B7">
            <w:pPr>
              <w:pStyle w:val="Parties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C025B7">
              <w:rPr>
                <w:rFonts w:ascii="Times New Roman" w:hAnsi="Times New Roman"/>
                <w:sz w:val="21"/>
                <w:szCs w:val="21"/>
              </w:rPr>
              <w:t>CITY OF LAS VEGAS,</w:t>
            </w:r>
          </w:p>
          <w:p w:rsidR="00FA7281" w:rsidRDefault="00C025B7" w:rsidP="00C025B7">
            <w:pPr>
              <w:pStyle w:val="Parties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C025B7">
              <w:rPr>
                <w:rFonts w:ascii="Times New Roman" w:hAnsi="Times New Roman"/>
                <w:sz w:val="21"/>
                <w:szCs w:val="21"/>
              </w:rPr>
              <w:t xml:space="preserve">               </w:t>
            </w:r>
          </w:p>
          <w:p w:rsidR="00C025B7" w:rsidRPr="00C025B7" w:rsidRDefault="00FA7281" w:rsidP="00C025B7">
            <w:pPr>
              <w:pStyle w:val="Parties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</w:t>
            </w:r>
            <w:r w:rsidR="00C025B7" w:rsidRPr="00C025B7">
              <w:rPr>
                <w:rFonts w:ascii="Times New Roman" w:hAnsi="Times New Roman"/>
                <w:sz w:val="21"/>
                <w:szCs w:val="21"/>
              </w:rPr>
              <w:t>Plaintiff,</w:t>
            </w:r>
          </w:p>
          <w:p w:rsidR="00C025B7" w:rsidRDefault="00C025B7" w:rsidP="00C025B7">
            <w:pPr>
              <w:pStyle w:val="Parties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C025B7">
              <w:rPr>
                <w:rFonts w:ascii="Times New Roman" w:hAnsi="Times New Roman"/>
                <w:sz w:val="21"/>
                <w:szCs w:val="21"/>
              </w:rPr>
              <w:t xml:space="preserve">               vs.</w:t>
            </w:r>
          </w:p>
          <w:p w:rsidR="009E09FA" w:rsidRPr="00C025B7" w:rsidRDefault="009E09FA" w:rsidP="00C025B7">
            <w:pPr>
              <w:pStyle w:val="Parties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025B7" w:rsidRPr="00C025B7" w:rsidRDefault="00C025B7" w:rsidP="00C025B7">
            <w:pPr>
              <w:pStyle w:val="Parties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C025B7">
              <w:rPr>
                <w:rFonts w:ascii="Times New Roman" w:hAnsi="Times New Roman"/>
                <w:sz w:val="21"/>
                <w:szCs w:val="21"/>
              </w:rPr>
              <w:t xml:space="preserve">               Defendant</w:t>
            </w:r>
          </w:p>
        </w:tc>
        <w:tc>
          <w:tcPr>
            <w:tcW w:w="276" w:type="dxa"/>
            <w:shd w:val="clear" w:color="auto" w:fill="auto"/>
          </w:tcPr>
          <w:p w:rsidR="00C025B7" w:rsidRPr="00C025B7" w:rsidRDefault="00C025B7" w:rsidP="00C025B7">
            <w:pPr>
              <w:pStyle w:val="SingleSpacing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C025B7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C025B7" w:rsidRPr="00C025B7" w:rsidRDefault="00C025B7" w:rsidP="00C025B7">
            <w:pPr>
              <w:pStyle w:val="SingleSpacing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C025B7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C025B7" w:rsidRPr="00C025B7" w:rsidRDefault="00C025B7" w:rsidP="00C025B7">
            <w:pPr>
              <w:pStyle w:val="SingleSpacing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C025B7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C025B7" w:rsidRPr="00C025B7" w:rsidRDefault="00C025B7" w:rsidP="00C025B7">
            <w:pPr>
              <w:pStyle w:val="SingleSpacing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C025B7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C025B7" w:rsidRPr="00C025B7" w:rsidRDefault="00C025B7" w:rsidP="00C025B7">
            <w:pPr>
              <w:pStyle w:val="SingleSpacing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C025B7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C025B7" w:rsidRPr="00C025B7" w:rsidRDefault="00C025B7" w:rsidP="00C025B7">
            <w:pPr>
              <w:pStyle w:val="SingleSpacing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C025B7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C025B7" w:rsidRPr="00C025B7" w:rsidRDefault="00C025B7" w:rsidP="00C025B7">
            <w:pPr>
              <w:pStyle w:val="SingleSpacing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C025B7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542" w:type="dxa"/>
            <w:shd w:val="clear" w:color="auto" w:fill="auto"/>
          </w:tcPr>
          <w:p w:rsidR="00C025B7" w:rsidRPr="000E080D" w:rsidRDefault="00C025B7" w:rsidP="0089045A">
            <w:pPr>
              <w:pStyle w:val="Single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1" w:name="CaseNumber"/>
            <w:bookmarkEnd w:id="1"/>
            <w:r w:rsidRPr="000E08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MOTION TO </w:t>
            </w:r>
            <w:r w:rsidR="00B52DD3" w:rsidRPr="000E08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QUASH WARRANT </w:t>
            </w:r>
          </w:p>
          <w:p w:rsidR="0089045A" w:rsidRDefault="0089045A" w:rsidP="0089045A">
            <w:pPr>
              <w:pStyle w:val="SingleSpacing"/>
              <w:spacing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9045A">
              <w:rPr>
                <w:rFonts w:ascii="Times New Roman" w:hAnsi="Times New Roman"/>
                <w:b/>
                <w:sz w:val="21"/>
                <w:szCs w:val="21"/>
              </w:rPr>
              <w:t>Legal Aid Pilot Program</w:t>
            </w:r>
            <w:r w:rsidR="00C83EA6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210121" w:rsidRDefault="00210121" w:rsidP="0089045A">
            <w:pPr>
              <w:pStyle w:val="SingleSpacing"/>
              <w:spacing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Department 2</w:t>
            </w:r>
          </w:p>
          <w:p w:rsidR="00C83EA6" w:rsidRDefault="00C83EA6" w:rsidP="0089045A">
            <w:pPr>
              <w:pStyle w:val="SingleSpacing"/>
              <w:spacing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C83EA6" w:rsidRPr="00C025B7" w:rsidRDefault="00C83EA6" w:rsidP="00C83EA6">
            <w:pPr>
              <w:pStyle w:val="AttorneyName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C025B7">
              <w:rPr>
                <w:rFonts w:ascii="Times New Roman" w:hAnsi="Times New Roman"/>
                <w:sz w:val="21"/>
                <w:szCs w:val="21"/>
              </w:rPr>
              <w:t>Case No. __________________________</w:t>
            </w:r>
          </w:p>
          <w:p w:rsidR="00C83EA6" w:rsidRPr="0089045A" w:rsidRDefault="00C83EA6" w:rsidP="00C83EA6">
            <w:pPr>
              <w:pStyle w:val="AttorneyName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A60F9C" w:rsidRDefault="00A60F9C" w:rsidP="0085379E">
      <w:pPr>
        <w:spacing w:line="240" w:lineRule="auto"/>
        <w:rPr>
          <w:rFonts w:ascii="Times New Roman" w:hAnsi="Times New Roman"/>
          <w:sz w:val="21"/>
          <w:szCs w:val="21"/>
        </w:rPr>
      </w:pPr>
      <w:bookmarkStart w:id="2" w:name="Parties"/>
      <w:bookmarkEnd w:id="2"/>
    </w:p>
    <w:p w:rsidR="0089045A" w:rsidRDefault="0089045A" w:rsidP="0089045A">
      <w:pPr>
        <w:tabs>
          <w:tab w:val="left" w:pos="1800"/>
        </w:tabs>
        <w:spacing w:line="360" w:lineRule="auto"/>
        <w:ind w:firstLine="0"/>
        <w:rPr>
          <w:rFonts w:ascii="Times New Roman" w:hAnsi="Times New Roman"/>
        </w:rPr>
      </w:pPr>
    </w:p>
    <w:p w:rsidR="0089045A" w:rsidRPr="0089045A" w:rsidRDefault="0089045A" w:rsidP="0089045A">
      <w:pPr>
        <w:tabs>
          <w:tab w:val="left" w:pos="1800"/>
        </w:tabs>
        <w:spacing w:line="360" w:lineRule="auto"/>
        <w:ind w:firstLine="0"/>
        <w:rPr>
          <w:rFonts w:ascii="Times New Roman" w:hAnsi="Times New Roman"/>
          <w:sz w:val="21"/>
          <w:szCs w:val="21"/>
        </w:rPr>
      </w:pPr>
      <w:r w:rsidRPr="0089045A">
        <w:rPr>
          <w:rFonts w:ascii="Times New Roman" w:hAnsi="Times New Roman"/>
          <w:sz w:val="21"/>
          <w:szCs w:val="21"/>
        </w:rPr>
        <w:t xml:space="preserve">Comes now the Attorney, ______________________, for the Defendant, _____________________________, in the above entitled matters files this motion with the request that the bench warrant be quashed for the </w:t>
      </w:r>
      <w:r>
        <w:rPr>
          <w:rFonts w:ascii="Times New Roman" w:hAnsi="Times New Roman"/>
          <w:sz w:val="21"/>
          <w:szCs w:val="21"/>
        </w:rPr>
        <w:t>Legal Aid Pilot Program.</w:t>
      </w:r>
    </w:p>
    <w:p w:rsidR="0089045A" w:rsidRDefault="0089045A" w:rsidP="0085379E">
      <w:pPr>
        <w:spacing w:line="360" w:lineRule="auto"/>
        <w:ind w:firstLine="0"/>
        <w:rPr>
          <w:rFonts w:ascii="Times New Roman" w:hAnsi="Times New Roman"/>
          <w:sz w:val="21"/>
          <w:szCs w:val="21"/>
        </w:rPr>
      </w:pPr>
    </w:p>
    <w:p w:rsidR="0085379E" w:rsidRDefault="0085379E" w:rsidP="0085379E">
      <w:pPr>
        <w:spacing w:line="360" w:lineRule="auto"/>
        <w:ind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DATED this </w:t>
      </w:r>
      <w:r w:rsidRPr="000E5D97">
        <w:rPr>
          <w:rFonts w:ascii="Times New Roman" w:hAnsi="Times New Roman"/>
          <w:sz w:val="21"/>
          <w:szCs w:val="21"/>
        </w:rPr>
        <w:t>_______ day of ___________________</w:t>
      </w:r>
      <w:r>
        <w:rPr>
          <w:rFonts w:ascii="Times New Roman" w:hAnsi="Times New Roman"/>
          <w:sz w:val="21"/>
          <w:szCs w:val="21"/>
        </w:rPr>
        <w:t xml:space="preserve"> 20 ______.</w:t>
      </w:r>
    </w:p>
    <w:p w:rsidR="0089045A" w:rsidRDefault="0089045A" w:rsidP="0085379E">
      <w:pPr>
        <w:spacing w:line="360" w:lineRule="auto"/>
        <w:ind w:firstLine="0"/>
        <w:rPr>
          <w:rFonts w:ascii="Times New Roman" w:hAnsi="Times New Roman"/>
          <w:sz w:val="21"/>
          <w:szCs w:val="21"/>
        </w:rPr>
      </w:pPr>
    </w:p>
    <w:tbl>
      <w:tblPr>
        <w:tblpPr w:leftFromText="180" w:rightFromText="180" w:vertAnchor="page" w:horzAnchor="margin" w:tblpXSpec="right" w:tblpY="7516"/>
        <w:tblW w:w="4442" w:type="dxa"/>
        <w:tblLook w:val="04A0" w:firstRow="1" w:lastRow="0" w:firstColumn="1" w:lastColumn="0" w:noHBand="0" w:noVBand="1"/>
      </w:tblPr>
      <w:tblGrid>
        <w:gridCol w:w="4442"/>
      </w:tblGrid>
      <w:tr w:rsidR="00B9255E" w:rsidRPr="00864171" w:rsidTr="00B9255E">
        <w:trPr>
          <w:trHeight w:val="496"/>
        </w:trPr>
        <w:tc>
          <w:tcPr>
            <w:tcW w:w="4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255E" w:rsidRPr="000E080D" w:rsidRDefault="00B9255E" w:rsidP="00B9255E">
            <w:pPr>
              <w:tabs>
                <w:tab w:val="clear" w:pos="216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080D">
              <w:rPr>
                <w:rFonts w:ascii="Times New Roman" w:hAnsi="Times New Roman"/>
                <w:color w:val="000000"/>
                <w:sz w:val="21"/>
                <w:szCs w:val="21"/>
              </w:rPr>
              <w:t>Respectfully Submitted by,</w:t>
            </w:r>
          </w:p>
        </w:tc>
      </w:tr>
      <w:tr w:rsidR="00B9255E" w:rsidRPr="00864171" w:rsidTr="00B9255E">
        <w:trPr>
          <w:trHeight w:val="645"/>
        </w:trPr>
        <w:tc>
          <w:tcPr>
            <w:tcW w:w="44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55E" w:rsidRPr="00864171" w:rsidRDefault="00B9255E" w:rsidP="00B9255E">
            <w:pPr>
              <w:tabs>
                <w:tab w:val="clear" w:pos="2160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1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9255E" w:rsidRPr="00864171" w:rsidTr="00B9255E">
        <w:trPr>
          <w:trHeight w:val="496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255E" w:rsidRPr="000E080D" w:rsidRDefault="00B9255E" w:rsidP="00B9255E">
            <w:pPr>
              <w:tabs>
                <w:tab w:val="clear" w:pos="216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E080D">
              <w:rPr>
                <w:rFonts w:ascii="Times New Roman" w:hAnsi="Times New Roman"/>
                <w:color w:val="000000"/>
                <w:sz w:val="21"/>
                <w:szCs w:val="21"/>
              </w:rPr>
              <w:t>Attorney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’s</w:t>
            </w:r>
            <w:r w:rsidRPr="000E080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Signature and Bar Number</w:t>
            </w:r>
          </w:p>
        </w:tc>
      </w:tr>
    </w:tbl>
    <w:p w:rsidR="00EC2D4F" w:rsidRDefault="00EC2D4F" w:rsidP="00EC2D4F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</w:p>
    <w:p w:rsidR="00793A25" w:rsidRDefault="00793A25" w:rsidP="00EC2D4F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</w:p>
    <w:p w:rsidR="00793A25" w:rsidRDefault="00793A25" w:rsidP="00EC2D4F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</w:p>
    <w:p w:rsidR="00793A25" w:rsidRDefault="00793A25" w:rsidP="00EC2D4F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</w:p>
    <w:p w:rsidR="000E080D" w:rsidRDefault="000E080D" w:rsidP="00EC2D4F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</w:p>
    <w:p w:rsidR="000E080D" w:rsidRDefault="000E080D" w:rsidP="00EC2D4F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</w:p>
    <w:p w:rsidR="000E080D" w:rsidRDefault="000E080D" w:rsidP="00EC2D4F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</w:p>
    <w:p w:rsidR="000E080D" w:rsidRDefault="000E080D" w:rsidP="00EC2D4F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</w:p>
    <w:p w:rsidR="000E080D" w:rsidRDefault="000E080D" w:rsidP="00EC2D4F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</w:p>
    <w:p w:rsidR="000E080D" w:rsidRDefault="000E080D" w:rsidP="0085379E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</w:p>
    <w:p w:rsidR="000E080D" w:rsidRDefault="000E080D" w:rsidP="0085379E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</w:p>
    <w:p w:rsidR="000E080D" w:rsidRDefault="000E080D" w:rsidP="0085379E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</w:p>
    <w:p w:rsidR="00A60F9C" w:rsidRDefault="00EC2D4F" w:rsidP="0085379E">
      <w:pPr>
        <w:spacing w:line="240" w:lineRule="auto"/>
        <w:ind w:firstLine="0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It is hereby ordered approved</w:t>
      </w:r>
      <w:r w:rsidR="00793A25">
        <w:rPr>
          <w:rFonts w:ascii="Times New Roman" w:hAnsi="Times New Roman"/>
          <w:sz w:val="21"/>
          <w:szCs w:val="21"/>
        </w:rPr>
        <w:t xml:space="preserve"> </w:t>
      </w:r>
      <w:r w:rsidR="00210121">
        <w:rPr>
          <w:rFonts w:ascii="Times New Roman" w:hAnsi="Times New Roman"/>
          <w:sz w:val="21"/>
          <w:szCs w:val="21"/>
        </w:rPr>
        <w:t>by standing order of Las Vegas Municipal Court</w:t>
      </w:r>
    </w:p>
    <w:p w:rsidR="00A60F9C" w:rsidRDefault="00A60F9C" w:rsidP="0085379E">
      <w:pPr>
        <w:spacing w:line="240" w:lineRule="auto"/>
        <w:ind w:firstLine="0"/>
        <w:rPr>
          <w:rFonts w:ascii="Times New Roman" w:hAnsi="Times New Roman"/>
          <w:sz w:val="21"/>
          <w:szCs w:val="21"/>
          <w:u w:val="single"/>
        </w:rPr>
      </w:pPr>
    </w:p>
    <w:p w:rsidR="00A60F9C" w:rsidRDefault="00210121" w:rsidP="0085379E">
      <w:pPr>
        <w:spacing w:line="240" w:lineRule="auto"/>
        <w:ind w:firstLine="0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F9E31B" wp14:editId="034A625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076575" cy="6572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0121" w:rsidRDefault="00210121" w:rsidP="00210121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by:  ____________________________________</w:t>
                            </w:r>
                          </w:p>
                          <w:p w:rsidR="00210121" w:rsidRDefault="00210121" w:rsidP="00210121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F9E31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1.05pt;margin-top:.75pt;width:242.25pt;height:51.75pt;z-index:2516608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" fillcolor="white [3201]" stroked="f" strokeweight=".5pt">
                <v:textbox>
                  <w:txbxContent>
                    <w:p w:rsidR="00210121" w:rsidRDefault="00210121" w:rsidP="00210121">
                      <w:pPr>
                        <w:spacing w:line="240" w:lineRule="auto"/>
                        <w:ind w:firstLine="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by:  ____________________________________</w:t>
                      </w:r>
                    </w:p>
                    <w:p w:rsidR="00210121" w:rsidRDefault="00210121" w:rsidP="00210121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Clerk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589D" w:rsidRDefault="008E589D" w:rsidP="0085379E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</w:p>
    <w:p w:rsidR="0085379E" w:rsidRDefault="00655CEE" w:rsidP="0085379E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="00EC2D4F">
        <w:rPr>
          <w:rFonts w:ascii="Times New Roman" w:hAnsi="Times New Roman"/>
          <w:sz w:val="21"/>
          <w:szCs w:val="21"/>
        </w:rPr>
        <w:tab/>
      </w:r>
      <w:r w:rsidR="00EC2D4F">
        <w:rPr>
          <w:rFonts w:ascii="Times New Roman" w:hAnsi="Times New Roman"/>
          <w:sz w:val="21"/>
          <w:szCs w:val="21"/>
        </w:rPr>
        <w:tab/>
      </w:r>
      <w:r w:rsidR="00EC2D4F">
        <w:rPr>
          <w:rFonts w:ascii="Times New Roman" w:hAnsi="Times New Roman"/>
          <w:sz w:val="21"/>
          <w:szCs w:val="21"/>
        </w:rPr>
        <w:tab/>
      </w:r>
      <w:r w:rsidR="00EC2D4F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 </w:t>
      </w:r>
      <w:r w:rsidR="00210121">
        <w:rPr>
          <w:rFonts w:ascii="Times New Roman" w:hAnsi="Times New Roman"/>
          <w:sz w:val="21"/>
          <w:szCs w:val="21"/>
        </w:rPr>
        <w:tab/>
      </w:r>
      <w:r w:rsidR="00210121">
        <w:rPr>
          <w:rFonts w:ascii="Times New Roman" w:hAnsi="Times New Roman"/>
          <w:sz w:val="21"/>
          <w:szCs w:val="21"/>
        </w:rPr>
        <w:tab/>
      </w:r>
      <w:r w:rsidR="00210121">
        <w:rPr>
          <w:rFonts w:ascii="Times New Roman" w:hAnsi="Times New Roman"/>
          <w:sz w:val="21"/>
          <w:szCs w:val="21"/>
        </w:rPr>
        <w:tab/>
      </w:r>
      <w:r w:rsidR="00210121">
        <w:rPr>
          <w:rFonts w:ascii="Times New Roman" w:hAnsi="Times New Roman"/>
          <w:sz w:val="21"/>
          <w:szCs w:val="21"/>
        </w:rPr>
        <w:tab/>
      </w:r>
      <w:r w:rsidR="000E1614" w:rsidRPr="00C025B7">
        <w:rPr>
          <w:rFonts w:ascii="Times New Roman" w:hAnsi="Times New Roman"/>
          <w:sz w:val="21"/>
          <w:szCs w:val="21"/>
        </w:rPr>
        <w:t xml:space="preserve"> </w:t>
      </w:r>
    </w:p>
    <w:p w:rsidR="00C83EA6" w:rsidRDefault="00210121" w:rsidP="0085379E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Hearing </w:t>
      </w:r>
      <w:proofErr w:type="gramStart"/>
      <w:r>
        <w:rPr>
          <w:rFonts w:ascii="Times New Roman" w:hAnsi="Times New Roman"/>
          <w:sz w:val="21"/>
          <w:szCs w:val="21"/>
        </w:rPr>
        <w:t>set  Date</w:t>
      </w:r>
      <w:proofErr w:type="gramEnd"/>
      <w:r>
        <w:rPr>
          <w:rFonts w:ascii="Times New Roman" w:hAnsi="Times New Roman"/>
          <w:sz w:val="21"/>
          <w:szCs w:val="21"/>
        </w:rPr>
        <w:t>:_____________ Time:_____________</w:t>
      </w:r>
    </w:p>
    <w:p w:rsidR="00C83EA6" w:rsidRDefault="00C83EA6" w:rsidP="0085379E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</w:p>
    <w:p w:rsidR="00B9255E" w:rsidRDefault="00333921" w:rsidP="00B9255E">
      <w:pPr>
        <w:ind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pict w14:anchorId="28008D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;mso-position-vertical:absolute" o:hrpct="0" o:hr="t">
            <v:imagedata r:id="rId11" o:title="BD15155_" grayscale="t" bilevel="t"/>
          </v:shape>
        </w:pict>
      </w:r>
    </w:p>
    <w:tbl>
      <w:tblPr>
        <w:tblpPr w:leftFromText="180" w:rightFromText="180" w:vertAnchor="page" w:horzAnchor="page" w:tblpX="5836" w:tblpY="13501"/>
        <w:tblW w:w="4489" w:type="dxa"/>
        <w:tblLook w:val="04A0" w:firstRow="1" w:lastRow="0" w:firstColumn="1" w:lastColumn="0" w:noHBand="0" w:noVBand="1"/>
      </w:tblPr>
      <w:tblGrid>
        <w:gridCol w:w="4489"/>
      </w:tblGrid>
      <w:tr w:rsidR="00B9255E" w:rsidRPr="00864171" w:rsidTr="00B9255E">
        <w:trPr>
          <w:trHeight w:val="427"/>
        </w:trPr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55E" w:rsidRPr="00864171" w:rsidRDefault="00B9255E" w:rsidP="00B9255E">
            <w:pPr>
              <w:tabs>
                <w:tab w:val="clear" w:pos="2160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417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B9255E" w:rsidRPr="00864171" w:rsidTr="00B9255E">
        <w:trPr>
          <w:trHeight w:val="427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55E" w:rsidRPr="00864171" w:rsidRDefault="00B9255E" w:rsidP="00B9255E">
            <w:pPr>
              <w:tabs>
                <w:tab w:val="clear" w:pos="216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CITY ATTORNEY – Receipt of copy</w:t>
            </w:r>
          </w:p>
        </w:tc>
      </w:tr>
    </w:tbl>
    <w:p w:rsidR="00B9255E" w:rsidRDefault="00B9255E" w:rsidP="00B9255E">
      <w:pPr>
        <w:ind w:firstLine="0"/>
        <w:rPr>
          <w:rFonts w:ascii="Times New Roman" w:hAnsi="Times New Roman"/>
          <w:sz w:val="22"/>
        </w:rPr>
      </w:pPr>
      <w:r w:rsidRPr="00C727D2">
        <w:rPr>
          <w:rFonts w:ascii="Times New Roman" w:hAnsi="Times New Roman"/>
          <w:sz w:val="22"/>
        </w:rPr>
        <w:t>RECIEPT OF COPY of the above Motion to Quash Bench Warrant is hereby acknowledged on this</w:t>
      </w:r>
    </w:p>
    <w:p w:rsidR="00C83EA6" w:rsidRPr="000E5D97" w:rsidRDefault="00B9255E" w:rsidP="0085379E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C727D2">
        <w:rPr>
          <w:rFonts w:ascii="Times New Roman" w:hAnsi="Times New Roman"/>
          <w:sz w:val="22"/>
        </w:rPr>
        <w:t xml:space="preserve"> </w:t>
      </w:r>
      <w:r w:rsidRPr="000E5D97">
        <w:rPr>
          <w:rFonts w:ascii="Times New Roman" w:hAnsi="Times New Roman"/>
          <w:sz w:val="22"/>
        </w:rPr>
        <w:t>____</w:t>
      </w:r>
      <w:r w:rsidRPr="00C727D2">
        <w:rPr>
          <w:rFonts w:ascii="Times New Roman" w:hAnsi="Times New Roman"/>
          <w:sz w:val="22"/>
        </w:rPr>
        <w:t xml:space="preserve"> day of </w:t>
      </w:r>
      <w:r w:rsidRPr="000E5D97">
        <w:rPr>
          <w:rFonts w:ascii="Times New Roman" w:hAnsi="Times New Roman"/>
          <w:sz w:val="22"/>
          <w:u w:val="single"/>
        </w:rPr>
        <w:t>_____________, ____.</w:t>
      </w:r>
    </w:p>
    <w:p w:rsidR="00B9255E" w:rsidRPr="000E5D97" w:rsidRDefault="00B9255E" w:rsidP="0085379E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  <w:r w:rsidRPr="000E5D97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</w:t>
      </w:r>
    </w:p>
    <w:p w:rsidR="00C83EA6" w:rsidRDefault="00C83EA6" w:rsidP="0085379E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</w:p>
    <w:p w:rsidR="00B9255E" w:rsidRDefault="00B9255E" w:rsidP="0085379E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</w:p>
    <w:p w:rsidR="00A065C9" w:rsidRDefault="00A065C9" w:rsidP="0085379E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</w:p>
    <w:p w:rsidR="00F61011" w:rsidRDefault="00655CEE" w:rsidP="0085379E">
      <w:pPr>
        <w:spacing w:line="240" w:lineRule="auto"/>
        <w:ind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6D865E76" wp14:editId="5B73C8B4">
                <wp:simplePos x="0" y="0"/>
                <wp:positionH relativeFrom="column">
                  <wp:posOffset>1781176</wp:posOffset>
                </wp:positionH>
                <wp:positionV relativeFrom="paragraph">
                  <wp:posOffset>203835</wp:posOffset>
                </wp:positionV>
                <wp:extent cx="2324100" cy="257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CEE" w:rsidRPr="00B4409A" w:rsidRDefault="00655CEE" w:rsidP="00655CE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4409A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>Original and two copies required at filing.</w:t>
                            </w:r>
                          </w:p>
                          <w:p w:rsidR="00655CEE" w:rsidRDefault="0065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865E76" id="Text Box 8" o:spid="_x0000_s1027" type="#_x0000_t202" style="position:absolute;margin-left:140.25pt;margin-top:16.05pt;width:183pt;height:20.25pt;z-index:2516587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qffgIAAGk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" filled="f" stroked="f" strokeweight=".5pt">
                <v:textbox>
                  <w:txbxContent>
                    <w:p w:rsidR="00655CEE" w:rsidRPr="00B4409A" w:rsidRDefault="00655CEE" w:rsidP="00655CEE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B4409A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>Original and two copies required at filing.</w:t>
                      </w:r>
                    </w:p>
                    <w:p w:rsidR="00655CEE" w:rsidRDefault="00655CEE"/>
                  </w:txbxContent>
                </v:textbox>
              </v:shape>
            </w:pict>
          </mc:Fallback>
        </mc:AlternateContent>
      </w:r>
    </w:p>
    <w:sectPr w:rsidR="00F61011" w:rsidSect="00F61011">
      <w:headerReference w:type="default" r:id="rId12"/>
      <w:pgSz w:w="12240" w:h="15840" w:code="1"/>
      <w:pgMar w:top="432" w:right="1440" w:bottom="432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C7" w:rsidRDefault="004157C7">
      <w:pPr>
        <w:spacing w:line="240" w:lineRule="auto"/>
      </w:pPr>
      <w:r>
        <w:separator/>
      </w:r>
    </w:p>
  </w:endnote>
  <w:endnote w:type="continuationSeparator" w:id="0">
    <w:p w:rsidR="004157C7" w:rsidRDefault="00415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C7" w:rsidRDefault="004157C7">
      <w:pPr>
        <w:spacing w:line="240" w:lineRule="auto"/>
      </w:pPr>
      <w:r>
        <w:separator/>
      </w:r>
    </w:p>
  </w:footnote>
  <w:footnote w:type="continuationSeparator" w:id="0">
    <w:p w:rsidR="004157C7" w:rsidRDefault="004157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CF" w:rsidRDefault="00FA728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C63778" wp14:editId="55C63779">
              <wp:simplePos x="0" y="0"/>
              <wp:positionH relativeFrom="margin">
                <wp:posOffset>-638810</wp:posOffset>
              </wp:positionH>
              <wp:positionV relativeFrom="page">
                <wp:posOffset>918210</wp:posOffset>
              </wp:positionV>
              <wp:extent cx="457200" cy="8229600"/>
              <wp:effectExtent l="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63778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8" type="#_x0000_t202" style="position:absolute;left:0;text-align:left;margin-left:-50.3pt;margin-top:72.3pt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" o:allowincell="f" stroked="f">
              <v:textbox inset="0,0,0,0">
                <w:txbxContent>
                  <w:p w:rsidR="001A79CF" w:rsidRDefault="001A79CF" w:rsidP="00D25616">
                    <w:pPr>
                      <w:pStyle w:val="LineNumbers"/>
                    </w:pPr>
                    <w:r>
                      <w:t>1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3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4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5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6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7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8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9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10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11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12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13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14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15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16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17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18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19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20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21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22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23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24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25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26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27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28</w:t>
                    </w:r>
                  </w:p>
                  <w:p w:rsidR="001A79CF" w:rsidRDefault="001A79CF" w:rsidP="00D25616">
                    <w:pPr>
                      <w:pStyle w:val="LineNumber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C6377A" wp14:editId="55C6377B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95DD1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C6377C" wp14:editId="55C6377D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CDA90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C6377E" wp14:editId="55C6377F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33B13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" strokecolor="black [3213]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0D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B8D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F01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7A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6CAA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B2EB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C47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8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D2E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182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0E1614"/>
    <w:rsid w:val="00067E6D"/>
    <w:rsid w:val="000957F4"/>
    <w:rsid w:val="000E080D"/>
    <w:rsid w:val="000E1614"/>
    <w:rsid w:val="000E5D97"/>
    <w:rsid w:val="000F0804"/>
    <w:rsid w:val="0010183D"/>
    <w:rsid w:val="00106455"/>
    <w:rsid w:val="00183927"/>
    <w:rsid w:val="00190A7F"/>
    <w:rsid w:val="001A79CF"/>
    <w:rsid w:val="00200DC6"/>
    <w:rsid w:val="00210121"/>
    <w:rsid w:val="00276DF6"/>
    <w:rsid w:val="002E7D41"/>
    <w:rsid w:val="00311F18"/>
    <w:rsid w:val="00312C88"/>
    <w:rsid w:val="00333921"/>
    <w:rsid w:val="00345389"/>
    <w:rsid w:val="003610CA"/>
    <w:rsid w:val="003D1D80"/>
    <w:rsid w:val="004157C7"/>
    <w:rsid w:val="004264B4"/>
    <w:rsid w:val="00460662"/>
    <w:rsid w:val="00464B69"/>
    <w:rsid w:val="004A6B98"/>
    <w:rsid w:val="004F1956"/>
    <w:rsid w:val="00526BBF"/>
    <w:rsid w:val="005964D4"/>
    <w:rsid w:val="005B4B2F"/>
    <w:rsid w:val="00655CEE"/>
    <w:rsid w:val="00695BC7"/>
    <w:rsid w:val="007060E3"/>
    <w:rsid w:val="00730B1C"/>
    <w:rsid w:val="0073102D"/>
    <w:rsid w:val="00735A93"/>
    <w:rsid w:val="00793A25"/>
    <w:rsid w:val="0085379E"/>
    <w:rsid w:val="00864127"/>
    <w:rsid w:val="0089045A"/>
    <w:rsid w:val="008E589D"/>
    <w:rsid w:val="0094633D"/>
    <w:rsid w:val="009C4255"/>
    <w:rsid w:val="009E09FA"/>
    <w:rsid w:val="009E1E57"/>
    <w:rsid w:val="00A04A35"/>
    <w:rsid w:val="00A065C9"/>
    <w:rsid w:val="00A54739"/>
    <w:rsid w:val="00A60F9C"/>
    <w:rsid w:val="00B06491"/>
    <w:rsid w:val="00B13919"/>
    <w:rsid w:val="00B23277"/>
    <w:rsid w:val="00B36374"/>
    <w:rsid w:val="00B4409A"/>
    <w:rsid w:val="00B52DD3"/>
    <w:rsid w:val="00B63E6F"/>
    <w:rsid w:val="00B9255E"/>
    <w:rsid w:val="00BF4BD5"/>
    <w:rsid w:val="00C025B7"/>
    <w:rsid w:val="00C526D2"/>
    <w:rsid w:val="00C83EA6"/>
    <w:rsid w:val="00CD10F7"/>
    <w:rsid w:val="00CD133F"/>
    <w:rsid w:val="00CF4186"/>
    <w:rsid w:val="00D25616"/>
    <w:rsid w:val="00D4271D"/>
    <w:rsid w:val="00D67338"/>
    <w:rsid w:val="00DD6683"/>
    <w:rsid w:val="00E84EBE"/>
    <w:rsid w:val="00EC2D4F"/>
    <w:rsid w:val="00EF0708"/>
    <w:rsid w:val="00F05DC0"/>
    <w:rsid w:val="00F61011"/>
    <w:rsid w:val="00F935EA"/>
    <w:rsid w:val="00FA7281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AD4B4A9-AAAB-4125-84E4-122711CF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D41"/>
    <w:pPr>
      <w:tabs>
        <w:tab w:val="left" w:pos="2160"/>
      </w:tabs>
      <w:spacing w:line="480" w:lineRule="auto"/>
      <w:ind w:firstLine="7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spacing w:line="227" w:lineRule="exact"/>
      <w:ind w:firstLine="0"/>
    </w:p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spacing w:line="245" w:lineRule="exact"/>
      <w:ind w:left="4680" w:firstLine="0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qFormat/>
    <w:rsid w:val="002E7D41"/>
    <w:pPr>
      <w:spacing w:after="440"/>
      <w:ind w:firstLine="0"/>
      <w:contextualSpacing/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ind w:firstLine="0"/>
    </w:pPr>
  </w:style>
  <w:style w:type="paragraph" w:customStyle="1" w:styleId="LineNumbers">
    <w:name w:val="Line Numbers"/>
    <w:basedOn w:val="Normal"/>
    <w:qFormat/>
    <w:rsid w:val="00D25616"/>
    <w:pPr>
      <w:ind w:firstLine="0"/>
      <w:jc w:val="right"/>
    </w:p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 w:firstLine="0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C025B7"/>
    <w:pPr>
      <w:tabs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B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razee\AppData\Roaming\Microsoft\Templates\Pleadblnk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7649C38BAF645BD7637370BF982C7" ma:contentTypeVersion="0" ma:contentTypeDescription="Create a new document." ma:contentTypeScope="" ma:versionID="af3459777b5911db9fc90350e31837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7347-FE2D-4648-87E8-A7AD68B0C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DF4D0-4E39-4600-B908-28D4E41681D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B68438-2A20-447A-BEFB-5D5C7AFFE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1DBBE4-75FD-497C-8778-7AAC379C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Pleadblnk28</Template>
  <TotalTime>1</TotalTime>
  <Pages>1</Pages>
  <Words>125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form with 28 lines</vt:lpstr>
    </vt:vector>
  </TitlesOfParts>
  <Company>City of Las Vegas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form with 28 lines</dc:title>
  <dc:creator>Pearl Frazee</dc:creator>
  <cp:lastModifiedBy>Josie Techau</cp:lastModifiedBy>
  <cp:revision>2</cp:revision>
  <cp:lastPrinted>2017-08-21T16:58:00Z</cp:lastPrinted>
  <dcterms:created xsi:type="dcterms:W3CDTF">2020-01-14T20:34:00Z</dcterms:created>
  <dcterms:modified xsi:type="dcterms:W3CDTF">2020-01-14T20:34:00Z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  <property fmtid="{D5CDD505-2E9C-101B-9397-08002B2CF9AE}" pid="3" name="ContentTypeId">
    <vt:lpwstr>0x010100FE87649C38BAF645BD7637370BF982C7</vt:lpwstr>
  </property>
</Properties>
</file>